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A9" w:rsidRDefault="001D61A9" w:rsidP="00F25FC2">
      <w:pPr>
        <w:spacing w:before="18" w:line="260" w:lineRule="exact"/>
        <w:jc w:val="both"/>
        <w:rPr>
          <w:sz w:val="26"/>
          <w:szCs w:val="26"/>
        </w:rPr>
      </w:pPr>
    </w:p>
    <w:p w:rsidR="001D61A9" w:rsidRPr="00F25FC2" w:rsidRDefault="00D50DD5" w:rsidP="00F25FC2">
      <w:pPr>
        <w:spacing w:before="38" w:line="227" w:lineRule="auto"/>
        <w:ind w:left="110" w:right="5298" w:firstLine="70"/>
        <w:jc w:val="both"/>
      </w:pPr>
      <w:r w:rsidRPr="00F25FC2">
        <w:rPr>
          <w:b/>
        </w:rPr>
        <w:t xml:space="preserve">MINUTES OF GAMCHIX MEETING VENUE: TANGO BUILDING-FAJARA DATE: SUNDAY </w:t>
      </w:r>
      <w:r w:rsidR="00AC7EF8" w:rsidRPr="00F25FC2">
        <w:rPr>
          <w:b/>
        </w:rPr>
        <w:t>27</w:t>
      </w:r>
      <w:proofErr w:type="spellStart"/>
      <w:r w:rsidRPr="00F25FC2">
        <w:rPr>
          <w:b/>
          <w:position w:val="13"/>
        </w:rPr>
        <w:t>th</w:t>
      </w:r>
      <w:proofErr w:type="spellEnd"/>
      <w:r w:rsidRPr="00F25FC2">
        <w:rPr>
          <w:b/>
          <w:position w:val="13"/>
        </w:rPr>
        <w:t xml:space="preserve"> </w:t>
      </w:r>
      <w:r w:rsidR="00AC7EF8" w:rsidRPr="00F25FC2">
        <w:rPr>
          <w:b/>
        </w:rPr>
        <w:t>JANUARY</w:t>
      </w:r>
      <w:r w:rsidRPr="00F25FC2">
        <w:rPr>
          <w:b/>
        </w:rPr>
        <w:t xml:space="preserve"> 201</w:t>
      </w:r>
      <w:r w:rsidR="00AC7EF8" w:rsidRPr="00F25FC2">
        <w:rPr>
          <w:b/>
        </w:rPr>
        <w:t>9</w:t>
      </w:r>
    </w:p>
    <w:p w:rsidR="001D61A9" w:rsidRPr="00F25FC2" w:rsidRDefault="00F25FC2" w:rsidP="00F25FC2">
      <w:pPr>
        <w:spacing w:before="3" w:line="479" w:lineRule="auto"/>
        <w:ind w:left="110" w:right="8284"/>
      </w:pPr>
      <w:r w:rsidRPr="00F25FC2">
        <w:rPr>
          <w:b/>
        </w:rPr>
        <w:t>TIME: 5PM ATTENDANCE</w:t>
      </w:r>
    </w:p>
    <w:p w:rsidR="001D61A9" w:rsidRPr="00F25FC2" w:rsidRDefault="00D50DD5" w:rsidP="00F25FC2">
      <w:pPr>
        <w:spacing w:before="9"/>
        <w:ind w:left="470"/>
        <w:jc w:val="both"/>
      </w:pPr>
      <w:r w:rsidRPr="00F25FC2">
        <w:rPr>
          <w:b/>
        </w:rPr>
        <w:t>ESTHER KING</w:t>
      </w:r>
    </w:p>
    <w:p w:rsidR="001D61A9" w:rsidRPr="00F25FC2" w:rsidRDefault="00D50DD5" w:rsidP="00F25FC2">
      <w:pPr>
        <w:spacing w:before="9"/>
        <w:ind w:left="470"/>
        <w:jc w:val="both"/>
      </w:pPr>
      <w:r w:rsidRPr="00F25FC2">
        <w:rPr>
          <w:b/>
        </w:rPr>
        <w:t>FATOU SECKA</w:t>
      </w:r>
    </w:p>
    <w:p w:rsidR="001D61A9" w:rsidRPr="00F25FC2" w:rsidRDefault="00AC7EF8" w:rsidP="00F25FC2">
      <w:pPr>
        <w:spacing w:before="9"/>
        <w:ind w:left="470"/>
        <w:jc w:val="both"/>
      </w:pPr>
      <w:r w:rsidRPr="00F25FC2">
        <w:rPr>
          <w:b/>
        </w:rPr>
        <w:t>MARIE ELLEN</w:t>
      </w:r>
    </w:p>
    <w:p w:rsidR="001D61A9" w:rsidRPr="00F25FC2" w:rsidRDefault="00D50DD5" w:rsidP="00F25FC2">
      <w:pPr>
        <w:spacing w:before="10"/>
        <w:ind w:left="470"/>
        <w:jc w:val="both"/>
      </w:pPr>
      <w:r w:rsidRPr="00F25FC2">
        <w:rPr>
          <w:b/>
        </w:rPr>
        <w:t>NJUGGA DRAMMEH</w:t>
      </w:r>
    </w:p>
    <w:p w:rsidR="001D61A9" w:rsidRPr="00F25FC2" w:rsidRDefault="00AC7EF8" w:rsidP="00F25FC2">
      <w:pPr>
        <w:spacing w:before="9"/>
        <w:ind w:left="470"/>
        <w:jc w:val="both"/>
      </w:pPr>
      <w:r w:rsidRPr="00F25FC2">
        <w:rPr>
          <w:b/>
        </w:rPr>
        <w:t>MARIE LOUIS</w:t>
      </w:r>
    </w:p>
    <w:p w:rsidR="001D61A9" w:rsidRPr="00F25FC2" w:rsidRDefault="00AC7EF8" w:rsidP="00F25FC2">
      <w:pPr>
        <w:spacing w:before="9"/>
        <w:ind w:left="470"/>
        <w:jc w:val="both"/>
      </w:pPr>
      <w:r w:rsidRPr="00F25FC2">
        <w:rPr>
          <w:b/>
        </w:rPr>
        <w:t>EMILY MEND</w:t>
      </w:r>
      <w:r w:rsidR="00D50DD5" w:rsidRPr="00F25FC2">
        <w:rPr>
          <w:b/>
        </w:rPr>
        <w:t>Y</w:t>
      </w:r>
    </w:p>
    <w:p w:rsidR="001D61A9" w:rsidRDefault="001D61A9" w:rsidP="00F25FC2">
      <w:pPr>
        <w:spacing w:before="9"/>
        <w:ind w:left="470"/>
        <w:jc w:val="both"/>
        <w:rPr>
          <w:b/>
          <w:sz w:val="28"/>
          <w:szCs w:val="28"/>
        </w:rPr>
      </w:pPr>
    </w:p>
    <w:p w:rsidR="00AC7EF8" w:rsidRPr="00F25FC2" w:rsidRDefault="00AC7EF8" w:rsidP="00F25FC2">
      <w:pPr>
        <w:spacing w:before="9"/>
        <w:jc w:val="both"/>
        <w:rPr>
          <w:b/>
        </w:rPr>
      </w:pPr>
      <w:r w:rsidRPr="00F25FC2">
        <w:rPr>
          <w:b/>
        </w:rPr>
        <w:t>INATTENDANCE</w:t>
      </w:r>
    </w:p>
    <w:p w:rsidR="00AC7EF8" w:rsidRPr="00F25FC2" w:rsidRDefault="00AC7EF8" w:rsidP="00F25FC2">
      <w:pPr>
        <w:spacing w:before="9"/>
        <w:jc w:val="both"/>
        <w:rPr>
          <w:b/>
        </w:rPr>
      </w:pPr>
    </w:p>
    <w:p w:rsidR="00AC7EF8" w:rsidRPr="00F25FC2" w:rsidRDefault="00AC7EF8" w:rsidP="00F25FC2">
      <w:pPr>
        <w:spacing w:before="9"/>
        <w:jc w:val="both"/>
        <w:rPr>
          <w:b/>
        </w:rPr>
      </w:pPr>
      <w:r w:rsidRPr="00F25FC2">
        <w:rPr>
          <w:b/>
        </w:rPr>
        <w:t>BINTA SAIDY</w:t>
      </w:r>
    </w:p>
    <w:p w:rsidR="00AC7EF8" w:rsidRPr="00F25FC2" w:rsidRDefault="00AC7EF8" w:rsidP="00F25FC2">
      <w:pPr>
        <w:spacing w:before="9"/>
        <w:jc w:val="both"/>
        <w:rPr>
          <w:b/>
        </w:rPr>
      </w:pPr>
      <w:r w:rsidRPr="00F25FC2">
        <w:rPr>
          <w:b/>
        </w:rPr>
        <w:t>AJI FATOU SEY</w:t>
      </w:r>
    </w:p>
    <w:p w:rsidR="00AC7EF8" w:rsidRDefault="00AC7EF8" w:rsidP="00F25FC2">
      <w:pPr>
        <w:spacing w:before="9"/>
        <w:jc w:val="both"/>
        <w:rPr>
          <w:sz w:val="28"/>
          <w:szCs w:val="28"/>
        </w:rPr>
      </w:pPr>
    </w:p>
    <w:p w:rsidR="001D61A9" w:rsidRDefault="001D61A9" w:rsidP="00F25FC2">
      <w:pPr>
        <w:spacing w:line="200" w:lineRule="exact"/>
        <w:jc w:val="both"/>
      </w:pPr>
    </w:p>
    <w:p w:rsidR="001D61A9" w:rsidRDefault="001D61A9" w:rsidP="00F25FC2">
      <w:pPr>
        <w:spacing w:line="200" w:lineRule="exact"/>
        <w:jc w:val="both"/>
      </w:pPr>
    </w:p>
    <w:p w:rsidR="001D61A9" w:rsidRDefault="001D61A9" w:rsidP="00F25FC2">
      <w:pPr>
        <w:spacing w:before="14" w:line="260" w:lineRule="exact"/>
        <w:jc w:val="both"/>
        <w:rPr>
          <w:sz w:val="26"/>
          <w:szCs w:val="26"/>
        </w:rPr>
      </w:pPr>
    </w:p>
    <w:p w:rsidR="001D61A9" w:rsidRPr="00F25FC2" w:rsidRDefault="00D50DD5" w:rsidP="00F25FC2">
      <w:pPr>
        <w:ind w:left="110"/>
        <w:jc w:val="both"/>
      </w:pPr>
      <w:r w:rsidRPr="00F25FC2">
        <w:rPr>
          <w:b/>
        </w:rPr>
        <w:t>OPENING REMARKS</w:t>
      </w:r>
    </w:p>
    <w:p w:rsidR="001D61A9" w:rsidRPr="00F25FC2" w:rsidRDefault="001D61A9" w:rsidP="00F25FC2">
      <w:pPr>
        <w:spacing w:before="6" w:line="100" w:lineRule="exact"/>
        <w:jc w:val="both"/>
      </w:pPr>
    </w:p>
    <w:p w:rsidR="001D61A9" w:rsidRPr="00F25FC2" w:rsidRDefault="001D61A9" w:rsidP="00F25FC2">
      <w:pPr>
        <w:spacing w:line="200" w:lineRule="exact"/>
        <w:jc w:val="both"/>
      </w:pPr>
    </w:p>
    <w:p w:rsidR="001D61A9" w:rsidRPr="00F25FC2" w:rsidRDefault="00D50DD5" w:rsidP="00F25FC2">
      <w:pPr>
        <w:ind w:left="110"/>
        <w:jc w:val="both"/>
      </w:pPr>
      <w:r w:rsidRPr="00F25FC2">
        <w:t>The meeting started with usual opening prayers.</w:t>
      </w:r>
    </w:p>
    <w:p w:rsidR="001D61A9" w:rsidRPr="00F25FC2" w:rsidRDefault="001D61A9" w:rsidP="00F25FC2">
      <w:pPr>
        <w:spacing w:line="200" w:lineRule="exact"/>
        <w:jc w:val="both"/>
      </w:pPr>
    </w:p>
    <w:p w:rsidR="001D61A9" w:rsidRPr="00F25FC2" w:rsidRDefault="001D61A9" w:rsidP="00F25FC2">
      <w:pPr>
        <w:spacing w:line="200" w:lineRule="exact"/>
        <w:jc w:val="both"/>
      </w:pPr>
    </w:p>
    <w:p w:rsidR="001D61A9" w:rsidRPr="00F25FC2" w:rsidRDefault="001D61A9" w:rsidP="00F25FC2">
      <w:pPr>
        <w:spacing w:before="10" w:line="240" w:lineRule="exact"/>
        <w:jc w:val="both"/>
      </w:pPr>
    </w:p>
    <w:p w:rsidR="001D61A9" w:rsidRPr="00F25FC2" w:rsidRDefault="00AC7EF8" w:rsidP="00F25FC2">
      <w:pPr>
        <w:ind w:left="110"/>
        <w:jc w:val="both"/>
        <w:rPr>
          <w:b/>
        </w:rPr>
      </w:pPr>
      <w:r w:rsidRPr="00F25FC2">
        <w:rPr>
          <w:b/>
        </w:rPr>
        <w:t>AGENDA: POST</w:t>
      </w:r>
      <w:r w:rsidR="00D50DD5" w:rsidRPr="00F25FC2">
        <w:rPr>
          <w:b/>
        </w:rPr>
        <w:t xml:space="preserve"> ANNIVERSARY</w:t>
      </w:r>
      <w:r w:rsidRPr="00F25FC2">
        <w:rPr>
          <w:b/>
        </w:rPr>
        <w:t xml:space="preserve"> REVIEW</w:t>
      </w:r>
    </w:p>
    <w:p w:rsidR="00CB2B6B" w:rsidRPr="00F25FC2" w:rsidRDefault="00CB2B6B" w:rsidP="00F25FC2">
      <w:pPr>
        <w:ind w:left="110"/>
        <w:jc w:val="both"/>
        <w:rPr>
          <w:b/>
        </w:rPr>
      </w:pPr>
      <w:r w:rsidRPr="00F25FC2">
        <w:rPr>
          <w:b/>
        </w:rPr>
        <w:t>GIRLS IN ICT DAY</w:t>
      </w:r>
    </w:p>
    <w:p w:rsidR="00CB2B6B" w:rsidRPr="00F25FC2" w:rsidRDefault="00CB2B6B" w:rsidP="00F25FC2">
      <w:pPr>
        <w:ind w:left="110"/>
        <w:jc w:val="both"/>
        <w:rPr>
          <w:b/>
        </w:rPr>
      </w:pPr>
      <w:r w:rsidRPr="00F25FC2">
        <w:rPr>
          <w:b/>
        </w:rPr>
        <w:t>FINANCIAL UPDATE</w:t>
      </w:r>
    </w:p>
    <w:p w:rsidR="00CB2B6B" w:rsidRPr="00F25FC2" w:rsidRDefault="00CB2B6B" w:rsidP="00F25FC2">
      <w:pPr>
        <w:ind w:left="110"/>
        <w:jc w:val="both"/>
        <w:rPr>
          <w:b/>
        </w:rPr>
      </w:pPr>
      <w:r w:rsidRPr="00F25FC2">
        <w:rPr>
          <w:b/>
        </w:rPr>
        <w:t>2019 CALENDAR REVIEW</w:t>
      </w:r>
    </w:p>
    <w:p w:rsidR="00CB2B6B" w:rsidRPr="00F25FC2" w:rsidRDefault="00CB2B6B" w:rsidP="00F25FC2">
      <w:pPr>
        <w:ind w:left="110"/>
        <w:jc w:val="both"/>
        <w:rPr>
          <w:b/>
        </w:rPr>
      </w:pPr>
      <w:r w:rsidRPr="00F25FC2">
        <w:rPr>
          <w:b/>
        </w:rPr>
        <w:t>MEMBERSHIP REVIEW</w:t>
      </w:r>
    </w:p>
    <w:p w:rsidR="00CB2B6B" w:rsidRPr="00F25FC2" w:rsidRDefault="00CB2B6B" w:rsidP="00F25FC2">
      <w:pPr>
        <w:ind w:left="110"/>
        <w:jc w:val="both"/>
        <w:rPr>
          <w:b/>
        </w:rPr>
      </w:pPr>
      <w:r w:rsidRPr="00F25FC2">
        <w:rPr>
          <w:b/>
        </w:rPr>
        <w:t>MEMBERSHIP CONTRIBUTION REVIEW</w:t>
      </w:r>
    </w:p>
    <w:p w:rsidR="00CB2B6B" w:rsidRPr="00F25FC2" w:rsidRDefault="00CB2B6B" w:rsidP="00F25FC2">
      <w:pPr>
        <w:ind w:left="110"/>
        <w:jc w:val="both"/>
        <w:rPr>
          <w:b/>
        </w:rPr>
      </w:pPr>
      <w:r w:rsidRPr="00F25FC2">
        <w:rPr>
          <w:b/>
        </w:rPr>
        <w:t>FUTURE PLANS</w:t>
      </w:r>
    </w:p>
    <w:p w:rsidR="00CB2B6B" w:rsidRPr="00F25FC2" w:rsidRDefault="00CB2B6B" w:rsidP="00F25FC2">
      <w:pPr>
        <w:ind w:left="830" w:firstLine="610"/>
        <w:jc w:val="both"/>
      </w:pPr>
      <w:r w:rsidRPr="00F25FC2">
        <w:rPr>
          <w:b/>
        </w:rPr>
        <w:t>A.O.B</w:t>
      </w:r>
    </w:p>
    <w:p w:rsidR="001D61A9" w:rsidRPr="00F25FC2" w:rsidRDefault="001D61A9" w:rsidP="00F25FC2">
      <w:pPr>
        <w:spacing w:line="120" w:lineRule="exact"/>
        <w:jc w:val="both"/>
      </w:pPr>
    </w:p>
    <w:p w:rsidR="001D61A9" w:rsidRPr="00F25FC2" w:rsidRDefault="001D61A9" w:rsidP="00F25FC2">
      <w:pPr>
        <w:spacing w:line="200" w:lineRule="exact"/>
        <w:jc w:val="both"/>
      </w:pPr>
    </w:p>
    <w:p w:rsidR="0021650C" w:rsidRPr="00F25FC2" w:rsidRDefault="0021650C" w:rsidP="00F25FC2">
      <w:pPr>
        <w:spacing w:line="200" w:lineRule="exact"/>
        <w:jc w:val="both"/>
      </w:pPr>
    </w:p>
    <w:p w:rsidR="0021650C" w:rsidRPr="00F25FC2" w:rsidRDefault="0021650C" w:rsidP="00F25FC2">
      <w:pPr>
        <w:spacing w:line="320" w:lineRule="exact"/>
        <w:ind w:left="1010" w:right="61" w:hanging="360"/>
        <w:jc w:val="both"/>
      </w:pPr>
      <w:r w:rsidRPr="00F25FC2">
        <w:t>The meeting was chaired by chairperson Esther King.</w:t>
      </w:r>
    </w:p>
    <w:p w:rsidR="000154F8" w:rsidRPr="00F25FC2" w:rsidRDefault="000154F8" w:rsidP="00F25FC2">
      <w:pPr>
        <w:spacing w:line="320" w:lineRule="exact"/>
        <w:ind w:left="1010" w:right="61" w:hanging="360"/>
        <w:jc w:val="both"/>
      </w:pPr>
    </w:p>
    <w:p w:rsidR="00CB2B6B" w:rsidRPr="00F25FC2" w:rsidRDefault="00CB2B6B" w:rsidP="00F25FC2">
      <w:pPr>
        <w:spacing w:line="320" w:lineRule="exact"/>
        <w:ind w:left="1010" w:right="61" w:hanging="360"/>
        <w:jc w:val="both"/>
      </w:pPr>
      <w:r w:rsidRPr="00F25FC2">
        <w:t xml:space="preserve">The general elections for the </w:t>
      </w:r>
      <w:proofErr w:type="spellStart"/>
      <w:r w:rsidRPr="00F25FC2">
        <w:t>Gamchix</w:t>
      </w:r>
      <w:proofErr w:type="spellEnd"/>
      <w:r w:rsidRPr="00F25FC2">
        <w:t xml:space="preserve"> executive will be held at the next monthly meeting.</w:t>
      </w:r>
      <w:r w:rsidR="0021650C" w:rsidRPr="00F25FC2">
        <w:t xml:space="preserve"> All members are urged to attend and on time.</w:t>
      </w:r>
    </w:p>
    <w:p w:rsidR="000154F8" w:rsidRPr="00F25FC2" w:rsidRDefault="000154F8" w:rsidP="00F25FC2">
      <w:pPr>
        <w:spacing w:line="320" w:lineRule="exact"/>
        <w:ind w:left="1010" w:right="61" w:hanging="360"/>
        <w:jc w:val="both"/>
      </w:pPr>
    </w:p>
    <w:p w:rsidR="0021650C" w:rsidRPr="00F25FC2" w:rsidRDefault="0021650C" w:rsidP="00F25FC2">
      <w:pPr>
        <w:spacing w:line="320" w:lineRule="exact"/>
        <w:ind w:left="1010" w:right="61" w:hanging="360"/>
        <w:jc w:val="both"/>
      </w:pPr>
      <w:r w:rsidRPr="00F25FC2">
        <w:t>The following roles are open for contest.</w:t>
      </w:r>
    </w:p>
    <w:p w:rsidR="0021650C" w:rsidRPr="00F25FC2" w:rsidRDefault="0021650C" w:rsidP="00F25FC2">
      <w:pPr>
        <w:pStyle w:val="ListParagraph"/>
        <w:numPr>
          <w:ilvl w:val="0"/>
          <w:numId w:val="3"/>
        </w:numPr>
        <w:spacing w:line="320" w:lineRule="exact"/>
        <w:ind w:right="61"/>
        <w:jc w:val="both"/>
      </w:pPr>
      <w:r w:rsidRPr="00F25FC2">
        <w:t>Chairperson</w:t>
      </w:r>
    </w:p>
    <w:p w:rsidR="0021650C" w:rsidRPr="00F25FC2" w:rsidRDefault="00B40C89" w:rsidP="00F25FC2">
      <w:pPr>
        <w:pStyle w:val="ListParagraph"/>
        <w:numPr>
          <w:ilvl w:val="0"/>
          <w:numId w:val="3"/>
        </w:numPr>
        <w:spacing w:line="320" w:lineRule="exact"/>
        <w:ind w:right="61"/>
        <w:jc w:val="both"/>
      </w:pPr>
      <w:r w:rsidRPr="00F25FC2">
        <w:t>Vice Chair</w:t>
      </w:r>
      <w:r w:rsidR="0021650C" w:rsidRPr="00F25FC2">
        <w:t>person</w:t>
      </w:r>
    </w:p>
    <w:p w:rsidR="0021650C" w:rsidRPr="00F25FC2" w:rsidRDefault="0021650C" w:rsidP="00F25FC2">
      <w:pPr>
        <w:pStyle w:val="ListParagraph"/>
        <w:numPr>
          <w:ilvl w:val="0"/>
          <w:numId w:val="3"/>
        </w:numPr>
        <w:spacing w:line="320" w:lineRule="exact"/>
        <w:ind w:right="61"/>
        <w:jc w:val="both"/>
      </w:pPr>
      <w:r w:rsidRPr="00F25FC2">
        <w:t>Treasurer</w:t>
      </w:r>
    </w:p>
    <w:p w:rsidR="0021650C" w:rsidRPr="00F25FC2" w:rsidRDefault="0021650C" w:rsidP="00F25FC2">
      <w:pPr>
        <w:pStyle w:val="ListParagraph"/>
        <w:numPr>
          <w:ilvl w:val="0"/>
          <w:numId w:val="3"/>
        </w:numPr>
        <w:spacing w:line="320" w:lineRule="exact"/>
        <w:ind w:right="61"/>
        <w:jc w:val="both"/>
      </w:pPr>
      <w:r w:rsidRPr="00F25FC2">
        <w:t>Secretary</w:t>
      </w:r>
    </w:p>
    <w:p w:rsidR="000154F8" w:rsidRPr="00F25FC2" w:rsidRDefault="000154F8" w:rsidP="00F25FC2">
      <w:pPr>
        <w:pStyle w:val="ListParagraph"/>
        <w:spacing w:line="320" w:lineRule="exact"/>
        <w:ind w:left="1370" w:right="61"/>
        <w:jc w:val="both"/>
      </w:pPr>
    </w:p>
    <w:p w:rsidR="00F25FC2" w:rsidRPr="00F25FC2" w:rsidRDefault="00F25FC2" w:rsidP="00F25FC2">
      <w:pPr>
        <w:spacing w:line="320" w:lineRule="exact"/>
        <w:ind w:left="1010" w:right="61" w:hanging="360"/>
        <w:jc w:val="both"/>
      </w:pPr>
      <w:proofErr w:type="spellStart"/>
      <w:proofErr w:type="gramStart"/>
      <w:r w:rsidRPr="00F25FC2">
        <w:t>Alima</w:t>
      </w:r>
      <w:proofErr w:type="spellEnd"/>
      <w:r w:rsidRPr="00F25FC2">
        <w:t xml:space="preserve">, </w:t>
      </w:r>
      <w:proofErr w:type="spellStart"/>
      <w:r w:rsidRPr="00F25FC2">
        <w:t>Binta</w:t>
      </w:r>
      <w:proofErr w:type="spellEnd"/>
      <w:r w:rsidRPr="00F25FC2">
        <w:t xml:space="preserve"> </w:t>
      </w:r>
      <w:proofErr w:type="spellStart"/>
      <w:r w:rsidRPr="00F25FC2">
        <w:t>Saidy</w:t>
      </w:r>
      <w:proofErr w:type="spellEnd"/>
      <w:r w:rsidRPr="00F25FC2">
        <w:t xml:space="preserve"> &amp; Marie Louis to take up the roles of program coordinators pending the outcome of the next general elections.</w:t>
      </w:r>
      <w:proofErr w:type="gramEnd"/>
    </w:p>
    <w:p w:rsidR="00F25FC2" w:rsidRPr="00F25FC2" w:rsidRDefault="00F25FC2" w:rsidP="00F25FC2">
      <w:pPr>
        <w:spacing w:line="320" w:lineRule="exact"/>
        <w:ind w:left="1010" w:right="61" w:hanging="360"/>
        <w:jc w:val="both"/>
      </w:pPr>
    </w:p>
    <w:p w:rsidR="00D50DD5" w:rsidRDefault="00F25FC2" w:rsidP="00F25FC2">
      <w:pPr>
        <w:spacing w:line="320" w:lineRule="exact"/>
        <w:ind w:left="1010" w:right="61" w:hanging="360"/>
        <w:jc w:val="both"/>
      </w:pPr>
      <w:r w:rsidRPr="00F25FC2">
        <w:t>All roles should be revised so that each person knows her responsibilities.</w:t>
      </w:r>
    </w:p>
    <w:p w:rsidR="00F25FC2" w:rsidRPr="00F25FC2" w:rsidRDefault="0021650C" w:rsidP="00F25FC2">
      <w:pPr>
        <w:spacing w:line="320" w:lineRule="exact"/>
        <w:ind w:left="1010" w:right="61" w:hanging="360"/>
        <w:jc w:val="both"/>
      </w:pPr>
      <w:proofErr w:type="spellStart"/>
      <w:proofErr w:type="gramStart"/>
      <w:r w:rsidRPr="00F25FC2">
        <w:lastRenderedPageBreak/>
        <w:t>Gamchix</w:t>
      </w:r>
      <w:proofErr w:type="spellEnd"/>
      <w:r w:rsidRPr="00F25FC2">
        <w:t xml:space="preserve"> to plan an event, whereby the proceeds will go towards a Summer Camp.</w:t>
      </w:r>
      <w:proofErr w:type="gramEnd"/>
    </w:p>
    <w:p w:rsidR="0021650C" w:rsidRPr="00F25FC2" w:rsidRDefault="0021650C" w:rsidP="00F25FC2">
      <w:pPr>
        <w:spacing w:line="320" w:lineRule="exact"/>
        <w:ind w:left="1010" w:right="61" w:hanging="360"/>
        <w:jc w:val="both"/>
      </w:pPr>
      <w:r w:rsidRPr="00F25FC2">
        <w:t>Students will be required to pay a registration fee</w:t>
      </w:r>
      <w:r w:rsidR="00B40C89" w:rsidRPr="00F25FC2">
        <w:t xml:space="preserve"> for the camp</w:t>
      </w:r>
      <w:r w:rsidRPr="00F25FC2">
        <w:t>.</w:t>
      </w:r>
    </w:p>
    <w:p w:rsidR="00F25FC2" w:rsidRPr="00F25FC2" w:rsidRDefault="00F25FC2" w:rsidP="00F25FC2">
      <w:pPr>
        <w:spacing w:line="320" w:lineRule="exact"/>
        <w:ind w:left="1010" w:right="61" w:hanging="360"/>
        <w:jc w:val="both"/>
      </w:pPr>
    </w:p>
    <w:p w:rsidR="0021650C" w:rsidRPr="00F25FC2" w:rsidRDefault="00B40C89" w:rsidP="00F25FC2">
      <w:pPr>
        <w:spacing w:line="320" w:lineRule="exact"/>
        <w:ind w:left="1010" w:right="61" w:hanging="360"/>
        <w:jc w:val="both"/>
      </w:pPr>
      <w:proofErr w:type="spellStart"/>
      <w:proofErr w:type="gramStart"/>
      <w:r w:rsidRPr="00F25FC2">
        <w:t>Gamchix</w:t>
      </w:r>
      <w:proofErr w:type="spellEnd"/>
      <w:r w:rsidRPr="00F25FC2">
        <w:t xml:space="preserve"> to write a</w:t>
      </w:r>
      <w:r w:rsidR="0021650C" w:rsidRPr="00F25FC2">
        <w:t xml:space="preserve"> project proposal </w:t>
      </w:r>
      <w:r w:rsidRPr="00F25FC2">
        <w:t>for a standard tech hub.</w:t>
      </w:r>
      <w:proofErr w:type="gramEnd"/>
    </w:p>
    <w:p w:rsidR="00B40C89" w:rsidRPr="00F25FC2" w:rsidRDefault="00B40C89" w:rsidP="00F25FC2">
      <w:pPr>
        <w:spacing w:line="320" w:lineRule="exact"/>
        <w:ind w:left="1010" w:right="61" w:hanging="360"/>
        <w:jc w:val="both"/>
      </w:pPr>
      <w:r w:rsidRPr="00F25FC2">
        <w:t>This tech hub can be used to offer regular trainings to students as well as members.</w:t>
      </w:r>
    </w:p>
    <w:p w:rsidR="00F25FC2" w:rsidRPr="00F25FC2" w:rsidRDefault="00F25FC2" w:rsidP="00F25FC2">
      <w:pPr>
        <w:spacing w:line="320" w:lineRule="exact"/>
        <w:ind w:left="1010" w:right="61" w:hanging="360"/>
        <w:jc w:val="both"/>
      </w:pPr>
    </w:p>
    <w:p w:rsidR="00B40C89" w:rsidRPr="00F25FC2" w:rsidRDefault="00B40C89" w:rsidP="00F25FC2">
      <w:pPr>
        <w:spacing w:line="320" w:lineRule="exact"/>
        <w:ind w:left="1010" w:right="61" w:hanging="360"/>
        <w:jc w:val="both"/>
      </w:pPr>
      <w:r w:rsidRPr="00F25FC2">
        <w:t xml:space="preserve">Another project </w:t>
      </w:r>
      <w:proofErr w:type="gramStart"/>
      <w:r w:rsidRPr="00F25FC2">
        <w:t>proposal,</w:t>
      </w:r>
      <w:proofErr w:type="gramEnd"/>
      <w:r w:rsidRPr="00F25FC2">
        <w:t xml:space="preserve"> or letter to be written to YEP in favor of a partnership which </w:t>
      </w:r>
      <w:proofErr w:type="spellStart"/>
      <w:r w:rsidRPr="00F25FC2">
        <w:t>Gamchix</w:t>
      </w:r>
      <w:proofErr w:type="spellEnd"/>
      <w:r w:rsidRPr="00F25FC2">
        <w:t xml:space="preserve"> will use to train migrants or back way returnees.</w:t>
      </w:r>
    </w:p>
    <w:p w:rsidR="00B40C89" w:rsidRPr="00F25FC2" w:rsidRDefault="00B40C89" w:rsidP="00F25FC2">
      <w:pPr>
        <w:spacing w:line="320" w:lineRule="exact"/>
        <w:ind w:left="1010" w:right="61" w:hanging="360"/>
        <w:jc w:val="both"/>
      </w:pPr>
    </w:p>
    <w:p w:rsidR="00B40C89" w:rsidRPr="00F25FC2" w:rsidRDefault="00B40C89" w:rsidP="00F25FC2">
      <w:pPr>
        <w:spacing w:line="320" w:lineRule="exact"/>
        <w:ind w:left="1010" w:right="61" w:hanging="360"/>
        <w:jc w:val="both"/>
      </w:pPr>
      <w:r w:rsidRPr="00F25FC2">
        <w:t>The Chairperson also urged members of the executive to avoid last minute.</w:t>
      </w:r>
    </w:p>
    <w:p w:rsidR="00B40C89" w:rsidRPr="00F25FC2" w:rsidRDefault="00B40C89" w:rsidP="00F25FC2">
      <w:pPr>
        <w:spacing w:line="320" w:lineRule="exact"/>
        <w:ind w:left="1010" w:right="61" w:hanging="360"/>
        <w:jc w:val="both"/>
      </w:pPr>
    </w:p>
    <w:p w:rsidR="000154F8" w:rsidRPr="00F25FC2" w:rsidRDefault="000154F8" w:rsidP="00F25FC2">
      <w:pPr>
        <w:spacing w:line="320" w:lineRule="exact"/>
        <w:ind w:right="61"/>
        <w:jc w:val="both"/>
      </w:pPr>
      <w:proofErr w:type="spellStart"/>
      <w:r w:rsidRPr="00F25FC2">
        <w:t>Gamchix</w:t>
      </w:r>
      <w:proofErr w:type="spellEnd"/>
      <w:r w:rsidRPr="00F25FC2">
        <w:t xml:space="preserve"> to offer </w:t>
      </w:r>
      <w:r w:rsidR="00D50DD5">
        <w:t>a</w:t>
      </w:r>
      <w:r w:rsidRPr="00F25FC2">
        <w:t xml:space="preserve"> five (5) day basic IT training during the Girls in ICT day slated for April to high school students.</w:t>
      </w:r>
    </w:p>
    <w:p w:rsidR="000154F8" w:rsidRPr="00F25FC2" w:rsidRDefault="000154F8" w:rsidP="00F25FC2">
      <w:pPr>
        <w:spacing w:line="320" w:lineRule="exact"/>
        <w:ind w:right="61"/>
        <w:jc w:val="both"/>
      </w:pPr>
      <w:r w:rsidRPr="00F25FC2">
        <w:t>The following are suggestions on what needs to be covered.</w:t>
      </w:r>
    </w:p>
    <w:p w:rsidR="000154F8" w:rsidRPr="00F25FC2" w:rsidRDefault="000154F8" w:rsidP="00F25FC2">
      <w:pPr>
        <w:pStyle w:val="ListParagraph"/>
        <w:numPr>
          <w:ilvl w:val="0"/>
          <w:numId w:val="2"/>
        </w:numPr>
        <w:spacing w:line="320" w:lineRule="exact"/>
        <w:ind w:right="61"/>
        <w:jc w:val="both"/>
      </w:pPr>
      <w:r w:rsidRPr="00F25FC2">
        <w:t>Introduction to ICT</w:t>
      </w:r>
    </w:p>
    <w:p w:rsidR="000154F8" w:rsidRPr="00F25FC2" w:rsidRDefault="000154F8" w:rsidP="00F25FC2">
      <w:pPr>
        <w:pStyle w:val="ListParagraph"/>
        <w:numPr>
          <w:ilvl w:val="0"/>
          <w:numId w:val="2"/>
        </w:numPr>
        <w:spacing w:line="320" w:lineRule="exact"/>
        <w:ind w:right="61"/>
        <w:jc w:val="both"/>
      </w:pPr>
      <w:r w:rsidRPr="00F25FC2">
        <w:t>Microsoft Word</w:t>
      </w:r>
    </w:p>
    <w:p w:rsidR="000154F8" w:rsidRPr="00F25FC2" w:rsidRDefault="000154F8" w:rsidP="00F25FC2">
      <w:pPr>
        <w:pStyle w:val="ListParagraph"/>
        <w:numPr>
          <w:ilvl w:val="0"/>
          <w:numId w:val="2"/>
        </w:numPr>
        <w:spacing w:line="320" w:lineRule="exact"/>
        <w:ind w:right="61"/>
        <w:jc w:val="both"/>
      </w:pPr>
      <w:r w:rsidRPr="00F25FC2">
        <w:t>Excel</w:t>
      </w:r>
    </w:p>
    <w:p w:rsidR="000154F8" w:rsidRPr="00F25FC2" w:rsidRDefault="000154F8" w:rsidP="00F25FC2">
      <w:pPr>
        <w:pStyle w:val="ListParagraph"/>
        <w:numPr>
          <w:ilvl w:val="0"/>
          <w:numId w:val="2"/>
        </w:numPr>
        <w:spacing w:line="320" w:lineRule="exact"/>
        <w:ind w:right="61"/>
        <w:jc w:val="both"/>
      </w:pPr>
      <w:r w:rsidRPr="00F25FC2">
        <w:t>PowerPoint</w:t>
      </w:r>
    </w:p>
    <w:p w:rsidR="000154F8" w:rsidRPr="00F25FC2" w:rsidRDefault="000154F8" w:rsidP="00F25FC2">
      <w:pPr>
        <w:pStyle w:val="ListParagraph"/>
        <w:numPr>
          <w:ilvl w:val="0"/>
          <w:numId w:val="2"/>
        </w:numPr>
        <w:spacing w:line="320" w:lineRule="exact"/>
        <w:ind w:right="61"/>
        <w:jc w:val="both"/>
      </w:pPr>
      <w:r w:rsidRPr="00F25FC2">
        <w:t>Tips on presentation</w:t>
      </w:r>
    </w:p>
    <w:p w:rsidR="000154F8" w:rsidRPr="00F25FC2" w:rsidRDefault="000154F8" w:rsidP="00F25FC2">
      <w:pPr>
        <w:pStyle w:val="ListParagraph"/>
        <w:numPr>
          <w:ilvl w:val="0"/>
          <w:numId w:val="2"/>
        </w:numPr>
        <w:spacing w:line="320" w:lineRule="exact"/>
        <w:ind w:right="61"/>
        <w:jc w:val="both"/>
      </w:pPr>
      <w:r w:rsidRPr="00F25FC2">
        <w:t>Extracurricular activities.</w:t>
      </w:r>
    </w:p>
    <w:p w:rsidR="000154F8" w:rsidRPr="00F25FC2" w:rsidRDefault="000154F8" w:rsidP="00F25FC2">
      <w:pPr>
        <w:spacing w:line="320" w:lineRule="exact"/>
        <w:ind w:right="61"/>
        <w:jc w:val="both"/>
      </w:pPr>
    </w:p>
    <w:p w:rsidR="000154F8" w:rsidRPr="00F25FC2" w:rsidRDefault="000154F8" w:rsidP="00F25FC2">
      <w:pPr>
        <w:spacing w:line="320" w:lineRule="exact"/>
        <w:ind w:right="61"/>
        <w:jc w:val="both"/>
      </w:pPr>
      <w:r w:rsidRPr="00F25FC2">
        <w:t>The students will be required to present what they have learnt during the short course.</w:t>
      </w:r>
    </w:p>
    <w:p w:rsidR="001D61A9" w:rsidRPr="00F25FC2" w:rsidRDefault="000154F8" w:rsidP="00F25FC2">
      <w:pPr>
        <w:spacing w:line="320" w:lineRule="exact"/>
        <w:ind w:right="61"/>
        <w:jc w:val="both"/>
      </w:pPr>
      <w:proofErr w:type="spellStart"/>
      <w:r w:rsidRPr="00F25FC2">
        <w:t>Gamchix</w:t>
      </w:r>
      <w:proofErr w:type="spellEnd"/>
      <w:r w:rsidRPr="00F25FC2">
        <w:t xml:space="preserve"> to also confi</w:t>
      </w:r>
      <w:r w:rsidR="00F25FC2" w:rsidRPr="00F25FC2">
        <w:t xml:space="preserve">rm with GTMI or MOICI for a lab or </w:t>
      </w:r>
      <w:r w:rsidRPr="00F25FC2">
        <w:t>space that can be used for the training.</w:t>
      </w:r>
    </w:p>
    <w:p w:rsidR="001D61A9" w:rsidRPr="00F25FC2" w:rsidRDefault="00D50DD5" w:rsidP="00F25FC2">
      <w:pPr>
        <w:spacing w:line="244" w:lineRule="auto"/>
        <w:ind w:left="470" w:right="668" w:hanging="360"/>
        <w:jc w:val="both"/>
      </w:pPr>
      <w:r w:rsidRPr="00F25FC2">
        <w:t xml:space="preserve">The next monthly meeting would be slated on </w:t>
      </w:r>
      <w:r w:rsidRPr="00F25FC2">
        <w:rPr>
          <w:b/>
        </w:rPr>
        <w:t>2</w:t>
      </w:r>
      <w:r w:rsidR="00F25FC2" w:rsidRPr="00F25FC2">
        <w:rPr>
          <w:b/>
        </w:rPr>
        <w:t>4</w:t>
      </w:r>
      <w:proofErr w:type="spellStart"/>
      <w:r w:rsidRPr="00F25FC2">
        <w:rPr>
          <w:b/>
          <w:position w:val="13"/>
        </w:rPr>
        <w:t>th</w:t>
      </w:r>
      <w:proofErr w:type="spellEnd"/>
      <w:r w:rsidRPr="00F25FC2">
        <w:rPr>
          <w:b/>
          <w:position w:val="13"/>
        </w:rPr>
        <w:t xml:space="preserve"> </w:t>
      </w:r>
      <w:r w:rsidR="00F25FC2" w:rsidRPr="00F25FC2">
        <w:rPr>
          <w:b/>
          <w:position w:val="13"/>
        </w:rPr>
        <w:t xml:space="preserve">  </w:t>
      </w:r>
      <w:r w:rsidR="00F25FC2" w:rsidRPr="00F25FC2">
        <w:rPr>
          <w:b/>
        </w:rPr>
        <w:t xml:space="preserve">February, </w:t>
      </w:r>
      <w:r w:rsidRPr="00F25FC2">
        <w:rPr>
          <w:b/>
        </w:rPr>
        <w:t>2019 at 5:00PM Prompt.</w:t>
      </w:r>
    </w:p>
    <w:sectPr w:rsidR="001D61A9" w:rsidRPr="00F25FC2" w:rsidSect="001D61A9">
      <w:pgSz w:w="12240" w:h="16340"/>
      <w:pgMar w:top="1520" w:right="740" w:bottom="280" w:left="1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711F5"/>
    <w:multiLevelType w:val="multilevel"/>
    <w:tmpl w:val="2DC0A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A513613"/>
    <w:multiLevelType w:val="hybridMultilevel"/>
    <w:tmpl w:val="5C86DDD8"/>
    <w:lvl w:ilvl="0" w:tplc="0809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2">
    <w:nsid w:val="7EE972C8"/>
    <w:multiLevelType w:val="hybridMultilevel"/>
    <w:tmpl w:val="6EDA0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NDU2NTIxMTM1MzY0sDRR0lEKTi0uzszPAykwrAUAAr2t1CwAAAA="/>
  </w:docVars>
  <w:rsids>
    <w:rsidRoot w:val="001D61A9"/>
    <w:rsid w:val="000154F8"/>
    <w:rsid w:val="001D61A9"/>
    <w:rsid w:val="0021650C"/>
    <w:rsid w:val="00503455"/>
    <w:rsid w:val="00880EFB"/>
    <w:rsid w:val="00AC7EF8"/>
    <w:rsid w:val="00B40C89"/>
    <w:rsid w:val="00C44BE5"/>
    <w:rsid w:val="00CB2B6B"/>
    <w:rsid w:val="00D50DD5"/>
    <w:rsid w:val="00F2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15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Research Council (UK), The Gambia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 modou Cham</dc:creator>
  <cp:lastModifiedBy>pcham</cp:lastModifiedBy>
  <cp:revision>4</cp:revision>
  <dcterms:created xsi:type="dcterms:W3CDTF">2019-02-23T23:49:00Z</dcterms:created>
  <dcterms:modified xsi:type="dcterms:W3CDTF">2019-02-23T23:50:00Z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1033666231</vt:i4>
  </property>
</Properties>
</file>